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0B3F" w14:textId="05641996" w:rsidR="00685388" w:rsidRDefault="00157EA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B86AFE8" wp14:editId="158B67DE">
                <wp:simplePos x="0" y="0"/>
                <wp:positionH relativeFrom="column">
                  <wp:posOffset>-914400</wp:posOffset>
                </wp:positionH>
                <wp:positionV relativeFrom="paragraph">
                  <wp:posOffset>-1041400</wp:posOffset>
                </wp:positionV>
                <wp:extent cx="7561580" cy="3479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580" cy="3479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AADB9" id="Rectangle 2" o:spid="_x0000_s1026" style="position:absolute;margin-left:-1in;margin-top:-82pt;width:595.4pt;height:274pt;z-index: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" fillcolor="#323e4f [2415]" stroked="f" strokeweight="1pt"/>
            </w:pict>
          </mc:Fallback>
        </mc:AlternateContent>
      </w:r>
      <w:r w:rsidR="00685388">
        <w:rPr>
          <w:noProof/>
        </w:rPr>
        <w:t xml:space="preserve"> </w:t>
      </w:r>
    </w:p>
    <w:p w14:paraId="7871F609" w14:textId="79922046" w:rsidR="00B627DA" w:rsidRDefault="000A34D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2C58931" wp14:editId="1D66606F">
                <wp:simplePos x="0" y="0"/>
                <wp:positionH relativeFrom="column">
                  <wp:posOffset>2349500</wp:posOffset>
                </wp:positionH>
                <wp:positionV relativeFrom="paragraph">
                  <wp:posOffset>1383030</wp:posOffset>
                </wp:positionV>
                <wp:extent cx="1498600" cy="25019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579F9" w14:textId="112FDE84" w:rsidR="00901B47" w:rsidRPr="00157EAE" w:rsidRDefault="000A34DE">
                            <w:pPr>
                              <w:rPr>
                                <w:rFonts w:ascii="Maven Pro" w:hAnsi="Maven Pro"/>
                                <w:color w:val="FFFFFF" w:themeColor="background1"/>
                                <w:spacing w:val="17"/>
                                <w:sz w:val="18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Maven Pro" w:hAnsi="Maven Pro"/>
                                <w:color w:val="FFFFFF" w:themeColor="background1"/>
                                <w:spacing w:val="17"/>
                                <w:sz w:val="18"/>
                                <w:szCs w:val="20"/>
                                <w:lang w:val="fr-FR"/>
                              </w:rPr>
                              <w:t>Numéro de téléphone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5893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85pt;margin-top:108.9pt;width:118pt;height:19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" filled="f" stroked="f" strokeweight=".5pt">
                <v:textbox>
                  <w:txbxContent>
                    <w:p w14:paraId="381579F9" w14:textId="112FDE84" w:rsidR="00901B47" w:rsidRPr="00157EAE" w:rsidRDefault="000A34DE">
                      <w:pPr>
                        <w:rPr>
                          <w:rFonts w:ascii="Maven Pro" w:hAnsi="Maven Pro"/>
                          <w:color w:val="FFFFFF" w:themeColor="background1"/>
                          <w:spacing w:val="17"/>
                          <w:sz w:val="18"/>
                          <w:szCs w:val="20"/>
                          <w:lang w:val="fr-FR"/>
                        </w:rPr>
                      </w:pPr>
                      <w:r>
                        <w:rPr>
                          <w:rFonts w:ascii="Maven Pro" w:hAnsi="Maven Pro"/>
                          <w:color w:val="FFFFFF" w:themeColor="background1"/>
                          <w:spacing w:val="17"/>
                          <w:sz w:val="18"/>
                          <w:szCs w:val="20"/>
                          <w:lang w:val="fr-FR"/>
                        </w:rPr>
                        <w:t>Numéro de téléphone</w:t>
                      </w:r>
                    </w:p>
                  </w:txbxContent>
                </v:textbox>
              </v:shape>
            </w:pict>
          </mc:Fallback>
        </mc:AlternateContent>
      </w:r>
      <w:r w:rsidRPr="00901B4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367409" wp14:editId="7913629F">
                <wp:simplePos x="0" y="0"/>
                <wp:positionH relativeFrom="column">
                  <wp:posOffset>4161155</wp:posOffset>
                </wp:positionH>
                <wp:positionV relativeFrom="paragraph">
                  <wp:posOffset>1471930</wp:posOffset>
                </wp:positionV>
                <wp:extent cx="120015" cy="87630"/>
                <wp:effectExtent l="0" t="0" r="0" b="1270"/>
                <wp:wrapNone/>
                <wp:docPr id="3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0015" cy="87630"/>
                        </a:xfrm>
                        <a:custGeom>
                          <a:avLst/>
                          <a:gdLst>
                            <a:gd name="T0" fmla="*/ 41 w 82"/>
                            <a:gd name="T1" fmla="*/ 40 h 57"/>
                            <a:gd name="T2" fmla="*/ 31 w 82"/>
                            <a:gd name="T3" fmla="*/ 31 h 57"/>
                            <a:gd name="T4" fmla="*/ 2 w 82"/>
                            <a:gd name="T5" fmla="*/ 56 h 57"/>
                            <a:gd name="T6" fmla="*/ 6 w 82"/>
                            <a:gd name="T7" fmla="*/ 57 h 57"/>
                            <a:gd name="T8" fmla="*/ 76 w 82"/>
                            <a:gd name="T9" fmla="*/ 57 h 57"/>
                            <a:gd name="T10" fmla="*/ 80 w 82"/>
                            <a:gd name="T11" fmla="*/ 56 h 57"/>
                            <a:gd name="T12" fmla="*/ 51 w 82"/>
                            <a:gd name="T13" fmla="*/ 31 h 57"/>
                            <a:gd name="T14" fmla="*/ 41 w 82"/>
                            <a:gd name="T15" fmla="*/ 40 h 57"/>
                            <a:gd name="T16" fmla="*/ 80 w 82"/>
                            <a:gd name="T17" fmla="*/ 1 h 57"/>
                            <a:gd name="T18" fmla="*/ 76 w 82"/>
                            <a:gd name="T19" fmla="*/ 0 h 57"/>
                            <a:gd name="T20" fmla="*/ 6 w 82"/>
                            <a:gd name="T21" fmla="*/ 0 h 57"/>
                            <a:gd name="T22" fmla="*/ 2 w 82"/>
                            <a:gd name="T23" fmla="*/ 1 h 57"/>
                            <a:gd name="T24" fmla="*/ 41 w 82"/>
                            <a:gd name="T25" fmla="*/ 34 h 57"/>
                            <a:gd name="T26" fmla="*/ 80 w 82"/>
                            <a:gd name="T27" fmla="*/ 1 h 57"/>
                            <a:gd name="T28" fmla="*/ 0 w 82"/>
                            <a:gd name="T29" fmla="*/ 5 h 57"/>
                            <a:gd name="T30" fmla="*/ 0 w 82"/>
                            <a:gd name="T31" fmla="*/ 52 h 57"/>
                            <a:gd name="T32" fmla="*/ 28 w 82"/>
                            <a:gd name="T33" fmla="*/ 29 h 57"/>
                            <a:gd name="T34" fmla="*/ 0 w 82"/>
                            <a:gd name="T35" fmla="*/ 5 h 57"/>
                            <a:gd name="T36" fmla="*/ 54 w 82"/>
                            <a:gd name="T37" fmla="*/ 29 h 57"/>
                            <a:gd name="T38" fmla="*/ 82 w 82"/>
                            <a:gd name="T39" fmla="*/ 52 h 57"/>
                            <a:gd name="T40" fmla="*/ 82 w 82"/>
                            <a:gd name="T41" fmla="*/ 5 h 57"/>
                            <a:gd name="T42" fmla="*/ 54 w 82"/>
                            <a:gd name="T43" fmla="*/ 29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2" h="57">
                              <a:moveTo>
                                <a:pt x="41" y="40"/>
                              </a:moveTo>
                              <a:cubicBezTo>
                                <a:pt x="31" y="31"/>
                                <a:pt x="31" y="31"/>
                                <a:pt x="31" y="31"/>
                              </a:cubicBezTo>
                              <a:cubicBezTo>
                                <a:pt x="2" y="56"/>
                                <a:pt x="2" y="56"/>
                                <a:pt x="2" y="56"/>
                              </a:cubicBezTo>
                              <a:cubicBezTo>
                                <a:pt x="3" y="57"/>
                                <a:pt x="4" y="57"/>
                                <a:pt x="6" y="57"/>
                              </a:cubicBezTo>
                              <a:cubicBezTo>
                                <a:pt x="76" y="57"/>
                                <a:pt x="76" y="57"/>
                                <a:pt x="76" y="57"/>
                              </a:cubicBezTo>
                              <a:cubicBezTo>
                                <a:pt x="78" y="57"/>
                                <a:pt x="79" y="57"/>
                                <a:pt x="80" y="56"/>
                              </a:cubicBezTo>
                              <a:cubicBezTo>
                                <a:pt x="51" y="31"/>
                                <a:pt x="51" y="31"/>
                                <a:pt x="51" y="31"/>
                              </a:cubicBezTo>
                              <a:lnTo>
                                <a:pt x="41" y="40"/>
                              </a:lnTo>
                              <a:close/>
                              <a:moveTo>
                                <a:pt x="80" y="1"/>
                              </a:moveTo>
                              <a:cubicBezTo>
                                <a:pt x="79" y="0"/>
                                <a:pt x="78" y="0"/>
                                <a:pt x="76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4" y="0"/>
                                <a:pt x="3" y="0"/>
                                <a:pt x="2" y="1"/>
                              </a:cubicBezTo>
                              <a:cubicBezTo>
                                <a:pt x="41" y="34"/>
                                <a:pt x="41" y="34"/>
                                <a:pt x="41" y="34"/>
                              </a:cubicBezTo>
                              <a:lnTo>
                                <a:pt x="80" y="1"/>
                              </a:lnTo>
                              <a:close/>
                              <a:moveTo>
                                <a:pt x="0" y="5"/>
                              </a:move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28" y="29"/>
                                <a:pt x="28" y="29"/>
                                <a:pt x="28" y="29"/>
                              </a:cubicBezTo>
                              <a:lnTo>
                                <a:pt x="0" y="5"/>
                              </a:lnTo>
                              <a:close/>
                              <a:moveTo>
                                <a:pt x="54" y="29"/>
                              </a:moveTo>
                              <a:cubicBezTo>
                                <a:pt x="82" y="52"/>
                                <a:pt x="82" y="52"/>
                                <a:pt x="82" y="52"/>
                              </a:cubicBezTo>
                              <a:cubicBezTo>
                                <a:pt x="82" y="5"/>
                                <a:pt x="82" y="5"/>
                                <a:pt x="82" y="5"/>
                              </a:cubicBezTo>
                              <a:lnTo>
                                <a:pt x="54" y="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5355" id="Freeform 6" o:spid="_x0000_s1026" style="position:absolute;margin-left:327.65pt;margin-top:115.9pt;width:9.45pt;height:6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,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" path="m41,40c31,31,31,31,31,31,2,56,2,56,2,56v1,1,2,1,4,1c76,57,76,57,76,57v2,,3,,4,-1c51,31,51,31,51,31l41,40xm80,1c79,,78,,76,,6,,6,,6,,4,,3,,2,1,41,34,41,34,41,34l80,1xm,5c,52,,52,,52,28,29,28,29,28,29l,5xm54,29c82,52,82,52,82,52,82,5,82,5,82,5l54,29xe" fillcolor="white [3212]" stroked="f">
                <v:path arrowok="t" o:connecttype="custom" o:connectlocs="60008,61495;45372,47658;2927,86093;8782,87630;111233,87630;117088,86093;74643,47658;60008,61495;117088,1537;111233,0;8782,0;2927,1537;60008,52271;117088,1537;0,7687;0,79943;40981,44584;0,7687;79034,44584;120015,79943;120015,7687;79034,44584" o:connectangles="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CA7D18" wp14:editId="42021878">
                <wp:simplePos x="0" y="0"/>
                <wp:positionH relativeFrom="column">
                  <wp:posOffset>4283710</wp:posOffset>
                </wp:positionH>
                <wp:positionV relativeFrom="paragraph">
                  <wp:posOffset>1363345</wp:posOffset>
                </wp:positionV>
                <wp:extent cx="1794652" cy="250417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652" cy="250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FE861" w14:textId="464A0F22" w:rsidR="00901B47" w:rsidRPr="00157EAE" w:rsidRDefault="000A34DE">
                            <w:pPr>
                              <w:rPr>
                                <w:rFonts w:ascii="Maven Pro" w:hAnsi="Maven Pro"/>
                                <w:color w:val="FFFFFF" w:themeColor="background1"/>
                                <w:spacing w:val="17"/>
                                <w:sz w:val="18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Maven Pro" w:hAnsi="Maven Pro"/>
                                <w:color w:val="FFFFFF" w:themeColor="background1"/>
                                <w:spacing w:val="17"/>
                                <w:sz w:val="18"/>
                                <w:szCs w:val="20"/>
                                <w:lang w:val="fr-FR"/>
                              </w:rPr>
                              <w:t>Votre adresse 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A7D18" id="Text Box 22" o:spid="_x0000_s1027" type="#_x0000_t202" style="position:absolute;margin-left:337.3pt;margin-top:107.35pt;width:141.3pt;height:19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" filled="f" stroked="f" strokeweight=".5pt">
                <v:textbox>
                  <w:txbxContent>
                    <w:p w14:paraId="713FE861" w14:textId="464A0F22" w:rsidR="00901B47" w:rsidRPr="00157EAE" w:rsidRDefault="000A34DE">
                      <w:pPr>
                        <w:rPr>
                          <w:rFonts w:ascii="Maven Pro" w:hAnsi="Maven Pro"/>
                          <w:color w:val="FFFFFF" w:themeColor="background1"/>
                          <w:spacing w:val="17"/>
                          <w:sz w:val="18"/>
                          <w:szCs w:val="20"/>
                          <w:lang w:val="fr-FR"/>
                        </w:rPr>
                      </w:pPr>
                      <w:r>
                        <w:rPr>
                          <w:rFonts w:ascii="Maven Pro" w:hAnsi="Maven Pro"/>
                          <w:color w:val="FFFFFF" w:themeColor="background1"/>
                          <w:spacing w:val="17"/>
                          <w:sz w:val="18"/>
                          <w:szCs w:val="20"/>
                          <w:lang w:val="fr-FR"/>
                        </w:rPr>
                        <w:t>Votre adresse e-mail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BF245D" wp14:editId="6905308E">
                <wp:simplePos x="0" y="0"/>
                <wp:positionH relativeFrom="column">
                  <wp:posOffset>-88900</wp:posOffset>
                </wp:positionH>
                <wp:positionV relativeFrom="paragraph">
                  <wp:posOffset>2559050</wp:posOffset>
                </wp:positionV>
                <wp:extent cx="5878830" cy="6921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830" cy="692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A5335" w14:textId="6476FAD0" w:rsidR="003C06DC" w:rsidRDefault="003C06DC" w:rsidP="00515CD3">
                            <w:pPr>
                              <w:spacing w:line="320" w:lineRule="exact"/>
                              <w:jc w:val="right"/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fr-FR"/>
                              </w:rPr>
                              <w:t>Nom Employeur/Représentant</w:t>
                            </w:r>
                            <w:r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fr-FR"/>
                              </w:rPr>
                              <w:br/>
                              <w:t>Fonction (DG, DRH, Superviseur, etc.)</w:t>
                            </w:r>
                            <w:r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fr-FR"/>
                              </w:rPr>
                              <w:br/>
                              <w:t>Nom de l’organisation</w:t>
                            </w:r>
                            <w:r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fr-FR"/>
                              </w:rPr>
                              <w:br/>
                              <w:t>Adresse</w:t>
                            </w:r>
                          </w:p>
                          <w:p w14:paraId="3D2AE2EC" w14:textId="77777777" w:rsidR="003C06DC" w:rsidRDefault="003C06DC" w:rsidP="003C06DC">
                            <w:pPr>
                              <w:spacing w:line="320" w:lineRule="exact"/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en-SN"/>
                              </w:rPr>
                            </w:pPr>
                          </w:p>
                          <w:p w14:paraId="35E9D0C8" w14:textId="104AA2A9" w:rsidR="00956F4C" w:rsidRPr="00F3562E" w:rsidRDefault="00515CD3" w:rsidP="00515CD3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z w:val="18"/>
                                <w:szCs w:val="20"/>
                                <w:lang w:val="fr-FR"/>
                              </w:rPr>
                            </w:pPr>
                            <w:r w:rsidRPr="00515CD3"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z w:val="18"/>
                                <w:szCs w:val="20"/>
                                <w:lang w:val="en-SN"/>
                              </w:rPr>
                              <w:t xml:space="preserve">Objet : </w:t>
                            </w:r>
                            <w:r w:rsidR="00F3562E"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z w:val="18"/>
                                <w:szCs w:val="20"/>
                                <w:lang w:val="fr-FR"/>
                              </w:rPr>
                              <w:t>Notification de démission</w:t>
                            </w:r>
                          </w:p>
                          <w:p w14:paraId="6F95BB2D" w14:textId="33B762EF" w:rsidR="00515CD3" w:rsidRPr="00515CD3" w:rsidRDefault="00515CD3" w:rsidP="00515CD3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en-SN"/>
                              </w:rPr>
                            </w:pPr>
                            <w:r w:rsidRPr="00515CD3"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en-SN"/>
                              </w:rPr>
                              <w:t xml:space="preserve">Cher(e) Mme ou M. [Nom </w:t>
                            </w:r>
                            <w:r w:rsidR="00F07E6C"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fr-FR"/>
                              </w:rPr>
                              <w:t>de l’employeur ou du représentant</w:t>
                            </w:r>
                            <w:r w:rsidRPr="00515CD3"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en-SN"/>
                              </w:rPr>
                              <w:t>],</w:t>
                            </w:r>
                          </w:p>
                          <w:p w14:paraId="2EC1CE7D" w14:textId="77777777" w:rsidR="00A234DF" w:rsidRPr="00A234DF" w:rsidRDefault="00A234DF" w:rsidP="00A234DF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en-SN"/>
                              </w:rPr>
                            </w:pPr>
                            <w:r w:rsidRPr="00A234DF"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en-SN"/>
                              </w:rPr>
                              <w:t>J'ai le regret de vous informer que je démissionne de mon poste de [titre du poste] que j'occupe au sein de [nom de la société] depuis [date de prise de fonction].</w:t>
                            </w:r>
                          </w:p>
                          <w:p w14:paraId="5C1B627B" w14:textId="77777777" w:rsidR="00A234DF" w:rsidRPr="00A234DF" w:rsidRDefault="00A234DF" w:rsidP="00A234DF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en-SN"/>
                              </w:rPr>
                            </w:pPr>
                            <w:r w:rsidRPr="00A234DF"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en-SN"/>
                              </w:rPr>
                              <w:t>Comme l'exige mon contrat, je vous donne un préavis de [nombre de jours/mois] avant ma date de départ effective prévue, qui est le [date de départ]. À cette date, je vous demanderai de bien vouloir me transmettre un certificat de travail, un reçu pour solde de tout compte [et tout autre document que vous jugerez nécessaire].</w:t>
                            </w:r>
                          </w:p>
                          <w:p w14:paraId="219DF70E" w14:textId="77777777" w:rsidR="00A234DF" w:rsidRPr="00A234DF" w:rsidRDefault="00A234DF" w:rsidP="00A234DF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en-SN"/>
                              </w:rPr>
                            </w:pPr>
                            <w:r w:rsidRPr="00A234DF"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en-SN"/>
                              </w:rPr>
                              <w:t>Veuillez également noter que je suis prêt à aider au recrutement et à la formation de mon remplaçant avant mon départ, et je veillerai à ce que tout mon travail soit terminé et/ou en mesure d'être transféré pour assurer une période de transition en douceur.</w:t>
                            </w:r>
                          </w:p>
                          <w:p w14:paraId="441B9CEB" w14:textId="77777777" w:rsidR="00A234DF" w:rsidRPr="00A234DF" w:rsidRDefault="00A234DF" w:rsidP="00A234DF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en-SN"/>
                              </w:rPr>
                            </w:pPr>
                            <w:r w:rsidRPr="00A234DF"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en-SN"/>
                              </w:rPr>
                              <w:t>J'aimerais profiter de ce moment pour vous remercier de m'avoir donné l'opportunité de travailler pour [nom de l'entreprise] et vous souhaiter le meilleur, à vous et à l'entreprise.</w:t>
                            </w:r>
                          </w:p>
                          <w:p w14:paraId="725FAC20" w14:textId="77777777" w:rsidR="00A234DF" w:rsidRPr="00A234DF" w:rsidRDefault="00A234DF" w:rsidP="00A234DF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en-SN"/>
                              </w:rPr>
                            </w:pPr>
                            <w:r w:rsidRPr="00A234DF"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en-SN"/>
                              </w:rPr>
                              <w:t>Veuillez agréer, Mme ou M. [nom de l'employeur], l’expression de ma considération distinguée.</w:t>
                            </w:r>
                          </w:p>
                          <w:p w14:paraId="5B5B2FC6" w14:textId="77777777" w:rsidR="00A234DF" w:rsidRPr="00A234DF" w:rsidRDefault="00A234DF" w:rsidP="00A234DF">
                            <w:pPr>
                              <w:spacing w:line="320" w:lineRule="exact"/>
                              <w:jc w:val="right"/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en-SN"/>
                              </w:rPr>
                            </w:pPr>
                            <w:r w:rsidRPr="00A234DF"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en-SN"/>
                              </w:rPr>
                              <w:t> </w:t>
                            </w:r>
                          </w:p>
                          <w:p w14:paraId="15C37B7E" w14:textId="318E6E20" w:rsidR="000A34DE" w:rsidRDefault="000A34DE" w:rsidP="004A2974">
                            <w:pPr>
                              <w:spacing w:line="320" w:lineRule="exact"/>
                              <w:jc w:val="right"/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fr-FR"/>
                              </w:rPr>
                              <w:t>Fait à [Ville], le [date]</w:t>
                            </w:r>
                            <w:r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fr-FR"/>
                              </w:rPr>
                              <w:br/>
                              <w:t>Prénom &amp; Nom</w:t>
                            </w:r>
                          </w:p>
                          <w:p w14:paraId="318E7037" w14:textId="77777777" w:rsidR="004A2974" w:rsidRDefault="004A2974" w:rsidP="00515CD3">
                            <w:pPr>
                              <w:spacing w:line="320" w:lineRule="exact"/>
                              <w:jc w:val="right"/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fr-FR"/>
                              </w:rPr>
                            </w:pPr>
                          </w:p>
                          <w:p w14:paraId="357373D4" w14:textId="40239EC3" w:rsidR="00F3562E" w:rsidRPr="00515CD3" w:rsidRDefault="00F3562E" w:rsidP="00515CD3">
                            <w:pPr>
                              <w:spacing w:line="320" w:lineRule="exact"/>
                              <w:jc w:val="right"/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Maven Pro" w:hAnsi="Maven Pro"/>
                                <w:color w:val="2D2D2F"/>
                                <w:sz w:val="18"/>
                                <w:szCs w:val="20"/>
                                <w:lang w:val="fr-FR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F245D" id="Text Box 15" o:spid="_x0000_s1028" type="#_x0000_t202" style="position:absolute;margin-left:-7pt;margin-top:201.5pt;width:462.9pt;height:5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" filled="f" stroked="f" strokeweight=".5pt">
                <v:textbox>
                  <w:txbxContent>
                    <w:p w14:paraId="517A5335" w14:textId="6476FAD0" w:rsidR="003C06DC" w:rsidRDefault="003C06DC" w:rsidP="00515CD3">
                      <w:pPr>
                        <w:spacing w:line="320" w:lineRule="exact"/>
                        <w:jc w:val="right"/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fr-FR"/>
                        </w:rPr>
                      </w:pPr>
                      <w:r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fr-FR"/>
                        </w:rPr>
                        <w:t>Nom Employeur/Représentant</w:t>
                      </w:r>
                      <w:r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fr-FR"/>
                        </w:rPr>
                        <w:br/>
                        <w:t>Fonction (DG, DRH, Superviseur, etc.)</w:t>
                      </w:r>
                      <w:r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fr-FR"/>
                        </w:rPr>
                        <w:br/>
                        <w:t>Nom de l’organisation</w:t>
                      </w:r>
                      <w:r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fr-FR"/>
                        </w:rPr>
                        <w:br/>
                        <w:t>Adresse</w:t>
                      </w:r>
                    </w:p>
                    <w:p w14:paraId="3D2AE2EC" w14:textId="77777777" w:rsidR="003C06DC" w:rsidRDefault="003C06DC" w:rsidP="003C06DC">
                      <w:pPr>
                        <w:spacing w:line="320" w:lineRule="exact"/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en-SN"/>
                        </w:rPr>
                      </w:pPr>
                    </w:p>
                    <w:p w14:paraId="35E9D0C8" w14:textId="104AA2A9" w:rsidR="00956F4C" w:rsidRPr="00F3562E" w:rsidRDefault="00515CD3" w:rsidP="00515CD3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b/>
                          <w:bCs/>
                          <w:color w:val="2D2D2F"/>
                          <w:sz w:val="18"/>
                          <w:szCs w:val="20"/>
                          <w:lang w:val="fr-FR"/>
                        </w:rPr>
                      </w:pPr>
                      <w:r w:rsidRPr="00515CD3">
                        <w:rPr>
                          <w:rFonts w:ascii="Maven Pro" w:hAnsi="Maven Pro"/>
                          <w:b/>
                          <w:bCs/>
                          <w:color w:val="2D2D2F"/>
                          <w:sz w:val="18"/>
                          <w:szCs w:val="20"/>
                          <w:lang w:val="en-SN"/>
                        </w:rPr>
                        <w:t xml:space="preserve">Objet : </w:t>
                      </w:r>
                      <w:r w:rsidR="00F3562E">
                        <w:rPr>
                          <w:rFonts w:ascii="Maven Pro" w:hAnsi="Maven Pro"/>
                          <w:b/>
                          <w:bCs/>
                          <w:color w:val="2D2D2F"/>
                          <w:sz w:val="18"/>
                          <w:szCs w:val="20"/>
                          <w:lang w:val="fr-FR"/>
                        </w:rPr>
                        <w:t>Notification de démission</w:t>
                      </w:r>
                    </w:p>
                    <w:p w14:paraId="6F95BB2D" w14:textId="33B762EF" w:rsidR="00515CD3" w:rsidRPr="00515CD3" w:rsidRDefault="00515CD3" w:rsidP="00515CD3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en-SN"/>
                        </w:rPr>
                      </w:pPr>
                      <w:r w:rsidRPr="00515CD3"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en-SN"/>
                        </w:rPr>
                        <w:t xml:space="preserve">Cher(e) Mme ou M. [Nom </w:t>
                      </w:r>
                      <w:r w:rsidR="00F07E6C"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fr-FR"/>
                        </w:rPr>
                        <w:t>de l’employeur ou du représentant</w:t>
                      </w:r>
                      <w:r w:rsidRPr="00515CD3"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en-SN"/>
                        </w:rPr>
                        <w:t>],</w:t>
                      </w:r>
                    </w:p>
                    <w:p w14:paraId="2EC1CE7D" w14:textId="77777777" w:rsidR="00A234DF" w:rsidRPr="00A234DF" w:rsidRDefault="00A234DF" w:rsidP="00A234DF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en-SN"/>
                        </w:rPr>
                      </w:pPr>
                      <w:r w:rsidRPr="00A234DF"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en-SN"/>
                        </w:rPr>
                        <w:t>J'ai le regret de vous informer que je démissionne de mon poste de [titre du poste] que j'occupe au sein de [nom de la société] depuis [date de prise de fonction].</w:t>
                      </w:r>
                    </w:p>
                    <w:p w14:paraId="5C1B627B" w14:textId="77777777" w:rsidR="00A234DF" w:rsidRPr="00A234DF" w:rsidRDefault="00A234DF" w:rsidP="00A234DF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en-SN"/>
                        </w:rPr>
                      </w:pPr>
                      <w:r w:rsidRPr="00A234DF"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en-SN"/>
                        </w:rPr>
                        <w:t>Comme l'exige mon contrat, je vous donne un préavis de [nombre de jours/mois] avant ma date de départ effective prévue, qui est le [date de départ]. À cette date, je vous demanderai de bien vouloir me transmettre un certificat de travail, un reçu pour solde de tout compte [et tout autre document que vous jugerez nécessaire].</w:t>
                      </w:r>
                    </w:p>
                    <w:p w14:paraId="219DF70E" w14:textId="77777777" w:rsidR="00A234DF" w:rsidRPr="00A234DF" w:rsidRDefault="00A234DF" w:rsidP="00A234DF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en-SN"/>
                        </w:rPr>
                      </w:pPr>
                      <w:r w:rsidRPr="00A234DF"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en-SN"/>
                        </w:rPr>
                        <w:t>Veuillez également noter que je suis prêt à aider au recrutement et à la formation de mon remplaçant avant mon départ, et je veillerai à ce que tout mon travail soit terminé et/ou en mesure d'être transféré pour assurer une période de transition en douceur.</w:t>
                      </w:r>
                    </w:p>
                    <w:p w14:paraId="441B9CEB" w14:textId="77777777" w:rsidR="00A234DF" w:rsidRPr="00A234DF" w:rsidRDefault="00A234DF" w:rsidP="00A234DF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en-SN"/>
                        </w:rPr>
                      </w:pPr>
                      <w:r w:rsidRPr="00A234DF"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en-SN"/>
                        </w:rPr>
                        <w:t>J'aimerais profiter de ce moment pour vous remercier de m'avoir donné l'opportunité de travailler pour [nom de l'entreprise] et vous souhaiter le meilleur, à vous et à l'entreprise.</w:t>
                      </w:r>
                    </w:p>
                    <w:p w14:paraId="725FAC20" w14:textId="77777777" w:rsidR="00A234DF" w:rsidRPr="00A234DF" w:rsidRDefault="00A234DF" w:rsidP="00A234DF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en-SN"/>
                        </w:rPr>
                      </w:pPr>
                      <w:r w:rsidRPr="00A234DF"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en-SN"/>
                        </w:rPr>
                        <w:t>Veuillez agréer, Mme ou M. [nom de l'employeur], l’expression de ma considération distinguée.</w:t>
                      </w:r>
                    </w:p>
                    <w:p w14:paraId="5B5B2FC6" w14:textId="77777777" w:rsidR="00A234DF" w:rsidRPr="00A234DF" w:rsidRDefault="00A234DF" w:rsidP="00A234DF">
                      <w:pPr>
                        <w:spacing w:line="320" w:lineRule="exact"/>
                        <w:jc w:val="right"/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en-SN"/>
                        </w:rPr>
                      </w:pPr>
                      <w:r w:rsidRPr="00A234DF"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en-SN"/>
                        </w:rPr>
                        <w:t> </w:t>
                      </w:r>
                    </w:p>
                    <w:p w14:paraId="15C37B7E" w14:textId="318E6E20" w:rsidR="000A34DE" w:rsidRDefault="000A34DE" w:rsidP="004A2974">
                      <w:pPr>
                        <w:spacing w:line="320" w:lineRule="exact"/>
                        <w:jc w:val="right"/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fr-FR"/>
                        </w:rPr>
                      </w:pPr>
                      <w:r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fr-FR"/>
                        </w:rPr>
                        <w:t>Fait à [Ville], le [date]</w:t>
                      </w:r>
                      <w:r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fr-FR"/>
                        </w:rPr>
                        <w:br/>
                        <w:t>Prénom &amp; Nom</w:t>
                      </w:r>
                    </w:p>
                    <w:p w14:paraId="318E7037" w14:textId="77777777" w:rsidR="004A2974" w:rsidRDefault="004A2974" w:rsidP="00515CD3">
                      <w:pPr>
                        <w:spacing w:line="320" w:lineRule="exact"/>
                        <w:jc w:val="right"/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fr-FR"/>
                        </w:rPr>
                      </w:pPr>
                    </w:p>
                    <w:p w14:paraId="357373D4" w14:textId="40239EC3" w:rsidR="00F3562E" w:rsidRPr="00515CD3" w:rsidRDefault="00F3562E" w:rsidP="00515CD3">
                      <w:pPr>
                        <w:spacing w:line="320" w:lineRule="exact"/>
                        <w:jc w:val="right"/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fr-FR"/>
                        </w:rPr>
                      </w:pPr>
                      <w:r>
                        <w:rPr>
                          <w:rFonts w:ascii="Maven Pro" w:hAnsi="Maven Pro"/>
                          <w:color w:val="2D2D2F"/>
                          <w:sz w:val="18"/>
                          <w:szCs w:val="20"/>
                          <w:lang w:val="fr-FR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3C06DC" w:rsidRPr="00901B4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AEC221" wp14:editId="7D758525">
                <wp:simplePos x="0" y="0"/>
                <wp:positionH relativeFrom="column">
                  <wp:posOffset>2156460</wp:posOffset>
                </wp:positionH>
                <wp:positionV relativeFrom="paragraph">
                  <wp:posOffset>1471930</wp:posOffset>
                </wp:positionV>
                <wp:extent cx="120015" cy="119380"/>
                <wp:effectExtent l="0" t="0" r="0" b="0"/>
                <wp:wrapNone/>
                <wp:docPr id="3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19380"/>
                        </a:xfrm>
                        <a:custGeom>
                          <a:avLst/>
                          <a:gdLst>
                            <a:gd name="T0" fmla="*/ 10 w 49"/>
                            <a:gd name="T1" fmla="*/ 0 h 49"/>
                            <a:gd name="T2" fmla="*/ 12 w 49"/>
                            <a:gd name="T3" fmla="*/ 2 h 49"/>
                            <a:gd name="T4" fmla="*/ 17 w 49"/>
                            <a:gd name="T5" fmla="*/ 11 h 49"/>
                            <a:gd name="T6" fmla="*/ 16 w 49"/>
                            <a:gd name="T7" fmla="*/ 16 h 49"/>
                            <a:gd name="T8" fmla="*/ 14 w 49"/>
                            <a:gd name="T9" fmla="*/ 18 h 49"/>
                            <a:gd name="T10" fmla="*/ 14 w 49"/>
                            <a:gd name="T11" fmla="*/ 19 h 49"/>
                            <a:gd name="T12" fmla="*/ 18 w 49"/>
                            <a:gd name="T13" fmla="*/ 25 h 49"/>
                            <a:gd name="T14" fmla="*/ 27 w 49"/>
                            <a:gd name="T15" fmla="*/ 34 h 49"/>
                            <a:gd name="T16" fmla="*/ 27 w 49"/>
                            <a:gd name="T17" fmla="*/ 34 h 49"/>
                            <a:gd name="T18" fmla="*/ 32 w 49"/>
                            <a:gd name="T19" fmla="*/ 33 h 49"/>
                            <a:gd name="T20" fmla="*/ 33 w 49"/>
                            <a:gd name="T21" fmla="*/ 32 h 49"/>
                            <a:gd name="T22" fmla="*/ 37 w 49"/>
                            <a:gd name="T23" fmla="*/ 31 h 49"/>
                            <a:gd name="T24" fmla="*/ 47 w 49"/>
                            <a:gd name="T25" fmla="*/ 37 h 49"/>
                            <a:gd name="T26" fmla="*/ 48 w 49"/>
                            <a:gd name="T27" fmla="*/ 41 h 49"/>
                            <a:gd name="T28" fmla="*/ 41 w 49"/>
                            <a:gd name="T29" fmla="*/ 47 h 49"/>
                            <a:gd name="T30" fmla="*/ 36 w 49"/>
                            <a:gd name="T31" fmla="*/ 49 h 49"/>
                            <a:gd name="T32" fmla="*/ 27 w 49"/>
                            <a:gd name="T33" fmla="*/ 46 h 49"/>
                            <a:gd name="T34" fmla="*/ 13 w 49"/>
                            <a:gd name="T35" fmla="*/ 35 h 49"/>
                            <a:gd name="T36" fmla="*/ 4 w 49"/>
                            <a:gd name="T37" fmla="*/ 23 h 49"/>
                            <a:gd name="T38" fmla="*/ 0 w 49"/>
                            <a:gd name="T39" fmla="*/ 13 h 49"/>
                            <a:gd name="T40" fmla="*/ 0 w 49"/>
                            <a:gd name="T41" fmla="*/ 13 h 49"/>
                            <a:gd name="T42" fmla="*/ 0 w 49"/>
                            <a:gd name="T43" fmla="*/ 10 h 49"/>
                            <a:gd name="T44" fmla="*/ 2 w 49"/>
                            <a:gd name="T45" fmla="*/ 6 h 49"/>
                            <a:gd name="T46" fmla="*/ 7 w 49"/>
                            <a:gd name="T47" fmla="*/ 1 h 49"/>
                            <a:gd name="T48" fmla="*/ 9 w 49"/>
                            <a:gd name="T49" fmla="*/ 0 h 49"/>
                            <a:gd name="T50" fmla="*/ 10 w 49"/>
                            <a:gd name="T51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10" y="0"/>
                              </a:moveTo>
                              <a:cubicBezTo>
                                <a:pt x="11" y="1"/>
                                <a:pt x="12" y="1"/>
                                <a:pt x="12" y="2"/>
                              </a:cubicBezTo>
                              <a:cubicBezTo>
                                <a:pt x="14" y="5"/>
                                <a:pt x="15" y="8"/>
                                <a:pt x="17" y="11"/>
                              </a:cubicBezTo>
                              <a:cubicBezTo>
                                <a:pt x="18" y="13"/>
                                <a:pt x="18" y="14"/>
                                <a:pt x="16" y="16"/>
                              </a:cubicBezTo>
                              <a:cubicBezTo>
                                <a:pt x="16" y="16"/>
                                <a:pt x="15" y="17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9"/>
                              </a:cubicBezTo>
                              <a:cubicBezTo>
                                <a:pt x="15" y="22"/>
                                <a:pt x="16" y="24"/>
                                <a:pt x="18" y="25"/>
                              </a:cubicBezTo>
                              <a:cubicBezTo>
                                <a:pt x="21" y="28"/>
                                <a:pt x="23" y="31"/>
                                <a:pt x="27" y="34"/>
                              </a:cubicBez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30" y="35"/>
                                <a:pt x="30" y="35"/>
                                <a:pt x="32" y="33"/>
                              </a:cubicBezTo>
                              <a:cubicBezTo>
                                <a:pt x="33" y="33"/>
                                <a:pt x="33" y="32"/>
                                <a:pt x="33" y="32"/>
                              </a:cubicBezTo>
                              <a:cubicBezTo>
                                <a:pt x="35" y="31"/>
                                <a:pt x="36" y="30"/>
                                <a:pt x="37" y="31"/>
                              </a:cubicBezTo>
                              <a:cubicBezTo>
                                <a:pt x="41" y="33"/>
                                <a:pt x="44" y="35"/>
                                <a:pt x="47" y="37"/>
                              </a:cubicBezTo>
                              <a:cubicBezTo>
                                <a:pt x="49" y="38"/>
                                <a:pt x="49" y="39"/>
                                <a:pt x="48" y="41"/>
                              </a:cubicBezTo>
                              <a:cubicBezTo>
                                <a:pt x="45" y="43"/>
                                <a:pt x="43" y="45"/>
                                <a:pt x="41" y="47"/>
                              </a:cubicBezTo>
                              <a:cubicBezTo>
                                <a:pt x="40" y="49"/>
                                <a:pt x="38" y="49"/>
                                <a:pt x="36" y="49"/>
                              </a:cubicBezTo>
                              <a:cubicBezTo>
                                <a:pt x="33" y="48"/>
                                <a:pt x="30" y="47"/>
                                <a:pt x="27" y="46"/>
                              </a:cubicBezTo>
                              <a:cubicBezTo>
                                <a:pt x="21" y="43"/>
                                <a:pt x="17" y="40"/>
                                <a:pt x="13" y="35"/>
                              </a:cubicBezTo>
                              <a:cubicBezTo>
                                <a:pt x="9" y="32"/>
                                <a:pt x="6" y="28"/>
                                <a:pt x="4" y="23"/>
                              </a:cubicBezTo>
                              <a:cubicBezTo>
                                <a:pt x="2" y="20"/>
                                <a:pt x="0" y="17"/>
                                <a:pt x="0" y="13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12"/>
                                <a:pt x="0" y="11"/>
                                <a:pt x="0" y="10"/>
                              </a:cubicBezTo>
                              <a:cubicBezTo>
                                <a:pt x="0" y="9"/>
                                <a:pt x="1" y="8"/>
                                <a:pt x="2" y="6"/>
                              </a:cubicBezTo>
                              <a:cubicBezTo>
                                <a:pt x="4" y="5"/>
                                <a:pt x="6" y="3"/>
                                <a:pt x="7" y="1"/>
                              </a:cubicBezTo>
                              <a:cubicBezTo>
                                <a:pt x="8" y="1"/>
                                <a:pt x="9" y="0"/>
                                <a:pt x="9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CD00" id="Freeform 12" o:spid="_x0000_s1026" style="position:absolute;margin-left:169.8pt;margin-top:115.9pt;width:9.45pt;height:9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,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" path="m10,v1,1,2,1,2,2c14,5,15,8,17,11v1,2,1,3,-1,5c16,16,15,17,14,18v,,,,,1c15,22,16,24,18,25v3,3,5,6,9,9c27,34,27,34,27,34v3,1,3,1,5,-1c33,33,33,32,33,32v2,-1,3,-2,4,-1c41,33,44,35,47,37v2,1,2,2,1,4c45,43,43,45,41,47v-1,2,-3,2,-5,2c33,48,30,47,27,46,21,43,17,40,13,35,9,32,6,28,4,23,2,20,,17,,13v,,,,,c,12,,11,,10,,9,1,8,2,6,4,5,6,3,7,1,8,1,9,,9,v1,,1,,1,xe" fillcolor="white [3212]" stroked="f">
                <v:path arrowok="t" o:connecttype="custom" o:connectlocs="24493,0;29391,4873;41638,26800;39189,38981;34290,43854;34290,46290;44087,60908;66131,82835;66131,82835;78377,80399;80826,77962;90624,75526;115116,90144;117566,99889;100421,114507;88174,119380;66131,112071;31841,85271;9797,56036;0,31672;0,31672;0,24363;4899,14618;17145,2436;22044,0;24493,0" o:connectangles="0,0,0,0,0,0,0,0,0,0,0,0,0,0,0,0,0,0,0,0,0,0,0,0,0,0"/>
              </v:shape>
            </w:pict>
          </mc:Fallback>
        </mc:AlternateContent>
      </w:r>
      <w:r w:rsidR="00D56CB9" w:rsidRPr="00157EA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C45C3C" wp14:editId="43A1FD38">
                <wp:simplePos x="0" y="0"/>
                <wp:positionH relativeFrom="column">
                  <wp:posOffset>-8255</wp:posOffset>
                </wp:positionH>
                <wp:positionV relativeFrom="paragraph">
                  <wp:posOffset>1455420</wp:posOffset>
                </wp:positionV>
                <wp:extent cx="120315" cy="167727"/>
                <wp:effectExtent l="0" t="0" r="0" b="0"/>
                <wp:wrapNone/>
                <wp:docPr id="3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0315" cy="167727"/>
                        </a:xfrm>
                        <a:custGeom>
                          <a:avLst/>
                          <a:gdLst>
                            <a:gd name="T0" fmla="*/ 69 w 127"/>
                            <a:gd name="T1" fmla="*/ 0 h 174"/>
                            <a:gd name="T2" fmla="*/ 88 w 127"/>
                            <a:gd name="T3" fmla="*/ 5 h 174"/>
                            <a:gd name="T4" fmla="*/ 121 w 127"/>
                            <a:gd name="T5" fmla="*/ 41 h 174"/>
                            <a:gd name="T6" fmla="*/ 117 w 127"/>
                            <a:gd name="T7" fmla="*/ 85 h 174"/>
                            <a:gd name="T8" fmla="*/ 92 w 127"/>
                            <a:gd name="T9" fmla="*/ 127 h 174"/>
                            <a:gd name="T10" fmla="*/ 73 w 127"/>
                            <a:gd name="T11" fmla="*/ 159 h 174"/>
                            <a:gd name="T12" fmla="*/ 64 w 127"/>
                            <a:gd name="T13" fmla="*/ 174 h 174"/>
                            <a:gd name="T14" fmla="*/ 62 w 127"/>
                            <a:gd name="T15" fmla="*/ 171 h 174"/>
                            <a:gd name="T16" fmla="*/ 15 w 127"/>
                            <a:gd name="T17" fmla="*/ 94 h 174"/>
                            <a:gd name="T18" fmla="*/ 5 w 127"/>
                            <a:gd name="T19" fmla="*/ 68 h 174"/>
                            <a:gd name="T20" fmla="*/ 35 w 127"/>
                            <a:gd name="T21" fmla="*/ 7 h 174"/>
                            <a:gd name="T22" fmla="*/ 56 w 127"/>
                            <a:gd name="T23" fmla="*/ 0 h 174"/>
                            <a:gd name="T24" fmla="*/ 57 w 127"/>
                            <a:gd name="T25" fmla="*/ 0 h 174"/>
                            <a:gd name="T26" fmla="*/ 69 w 127"/>
                            <a:gd name="T27" fmla="*/ 0 h 174"/>
                            <a:gd name="T28" fmla="*/ 43 w 127"/>
                            <a:gd name="T29" fmla="*/ 58 h 174"/>
                            <a:gd name="T30" fmla="*/ 63 w 127"/>
                            <a:gd name="T31" fmla="*/ 80 h 174"/>
                            <a:gd name="T32" fmla="*/ 86 w 127"/>
                            <a:gd name="T33" fmla="*/ 58 h 174"/>
                            <a:gd name="T34" fmla="*/ 64 w 127"/>
                            <a:gd name="T35" fmla="*/ 36 h 174"/>
                            <a:gd name="T36" fmla="*/ 43 w 127"/>
                            <a:gd name="T37" fmla="*/ 58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27" h="174">
                              <a:moveTo>
                                <a:pt x="69" y="0"/>
                              </a:moveTo>
                              <a:cubicBezTo>
                                <a:pt x="75" y="2"/>
                                <a:pt x="82" y="3"/>
                                <a:pt x="88" y="5"/>
                              </a:cubicBezTo>
                              <a:cubicBezTo>
                                <a:pt x="104" y="12"/>
                                <a:pt x="114" y="25"/>
                                <a:pt x="121" y="41"/>
                              </a:cubicBezTo>
                              <a:cubicBezTo>
                                <a:pt x="127" y="56"/>
                                <a:pt x="125" y="71"/>
                                <a:pt x="117" y="85"/>
                              </a:cubicBezTo>
                              <a:cubicBezTo>
                                <a:pt x="109" y="99"/>
                                <a:pt x="100" y="113"/>
                                <a:pt x="92" y="127"/>
                              </a:cubicBezTo>
                              <a:cubicBezTo>
                                <a:pt x="85" y="138"/>
                                <a:pt x="79" y="148"/>
                                <a:pt x="73" y="159"/>
                              </a:cubicBezTo>
                              <a:cubicBezTo>
                                <a:pt x="70" y="164"/>
                                <a:pt x="67" y="169"/>
                                <a:pt x="64" y="174"/>
                              </a:cubicBezTo>
                              <a:cubicBezTo>
                                <a:pt x="63" y="172"/>
                                <a:pt x="63" y="172"/>
                                <a:pt x="62" y="171"/>
                              </a:cubicBezTo>
                              <a:cubicBezTo>
                                <a:pt x="46" y="145"/>
                                <a:pt x="31" y="119"/>
                                <a:pt x="15" y="94"/>
                              </a:cubicBezTo>
                              <a:cubicBezTo>
                                <a:pt x="10" y="86"/>
                                <a:pt x="6" y="78"/>
                                <a:pt x="5" y="68"/>
                              </a:cubicBezTo>
                              <a:cubicBezTo>
                                <a:pt x="0" y="44"/>
                                <a:pt x="13" y="18"/>
                                <a:pt x="35" y="7"/>
                              </a:cubicBezTo>
                              <a:cubicBezTo>
                                <a:pt x="41" y="4"/>
                                <a:pt x="49" y="3"/>
                                <a:pt x="56" y="0"/>
                              </a:cubicBezTo>
                              <a:cubicBezTo>
                                <a:pt x="56" y="0"/>
                                <a:pt x="57" y="0"/>
                                <a:pt x="57" y="0"/>
                              </a:cubicBezTo>
                              <a:cubicBezTo>
                                <a:pt x="61" y="0"/>
                                <a:pt x="65" y="0"/>
                                <a:pt x="69" y="0"/>
                              </a:cubicBezTo>
                              <a:close/>
                              <a:moveTo>
                                <a:pt x="43" y="58"/>
                              </a:moveTo>
                              <a:cubicBezTo>
                                <a:pt x="41" y="71"/>
                                <a:pt x="53" y="80"/>
                                <a:pt x="63" y="80"/>
                              </a:cubicBezTo>
                              <a:cubicBezTo>
                                <a:pt x="76" y="80"/>
                                <a:pt x="86" y="70"/>
                                <a:pt x="86" y="58"/>
                              </a:cubicBezTo>
                              <a:cubicBezTo>
                                <a:pt x="86" y="46"/>
                                <a:pt x="76" y="36"/>
                                <a:pt x="64" y="36"/>
                              </a:cubicBezTo>
                              <a:cubicBezTo>
                                <a:pt x="51" y="36"/>
                                <a:pt x="43" y="45"/>
                                <a:pt x="43" y="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B425F" id="Freeform 5" o:spid="_x0000_s1026" style="position:absolute;margin-left:-.65pt;margin-top:114.6pt;width:9.45pt;height:1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,1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" path="m69,v6,2,13,3,19,5c104,12,114,25,121,41v6,15,4,30,-4,44c109,99,100,113,92,127v-7,11,-13,21,-19,32c70,164,67,169,64,174v-1,-2,-1,-2,-2,-3c46,145,31,119,15,94,10,86,6,78,5,68,,44,13,18,35,7,41,4,49,3,56,v,,1,,1,c61,,65,,69,xm43,58c41,71,53,80,63,80,76,80,86,70,86,58,86,46,76,36,64,36,51,36,43,45,43,58xe" fillcolor="white [3212]" stroked="f">
                <v:path arrowok="t" o:connecttype="custom" o:connectlocs="65368,0;83368,4820;114631,39522;110841,81936;87157,122421;69157,153268;60631,167727;58736,164835;14210,90611;4737,65548;33158,6748;53052,0;54000,0;65368,0;40737,55909;59684,77116;81473,55909;60631,34702;40737,55909" o:connectangles="0,0,0,0,0,0,0,0,0,0,0,0,0,0,0,0,0,0,0"/>
                <o:lock v:ext="edit" verticies="t"/>
              </v:shape>
            </w:pict>
          </mc:Fallback>
        </mc:AlternateContent>
      </w:r>
      <w:r w:rsidR="00D56CB9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F1B1B6D" wp14:editId="0A4BB7A7">
                <wp:simplePos x="0" y="0"/>
                <wp:positionH relativeFrom="column">
                  <wp:posOffset>118110</wp:posOffset>
                </wp:positionH>
                <wp:positionV relativeFrom="paragraph">
                  <wp:posOffset>1363345</wp:posOffset>
                </wp:positionV>
                <wp:extent cx="1638935" cy="415925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41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CC5D5" w14:textId="2CD2BB76" w:rsidR="00BD18C4" w:rsidRPr="00157EAE" w:rsidRDefault="000A34DE" w:rsidP="00234343">
                            <w:pPr>
                              <w:spacing w:after="0" w:line="240" w:lineRule="exact"/>
                              <w:rPr>
                                <w:rFonts w:ascii="Maven Pro" w:hAnsi="Maven Pro"/>
                                <w:color w:val="FFFFFF" w:themeColor="background1"/>
                                <w:spacing w:val="17"/>
                                <w:sz w:val="18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Maven Pro" w:hAnsi="Maven Pro"/>
                                <w:color w:val="FFFFFF" w:themeColor="background1"/>
                                <w:spacing w:val="17"/>
                                <w:sz w:val="18"/>
                                <w:szCs w:val="20"/>
                                <w:lang w:val="fr-FR"/>
                              </w:rPr>
                              <w:t>Votre adresse physique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1B6D" id="Text Box 20" o:spid="_x0000_s1029" type="#_x0000_t202" style="position:absolute;margin-left:9.3pt;margin-top:107.35pt;width:129.05pt;height:32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" filled="f" stroked="f" strokeweight=".5pt">
                <v:textbox>
                  <w:txbxContent>
                    <w:p w14:paraId="289CC5D5" w14:textId="2CD2BB76" w:rsidR="00BD18C4" w:rsidRPr="00157EAE" w:rsidRDefault="000A34DE" w:rsidP="00234343">
                      <w:pPr>
                        <w:spacing w:after="0" w:line="240" w:lineRule="exact"/>
                        <w:rPr>
                          <w:rFonts w:ascii="Maven Pro" w:hAnsi="Maven Pro"/>
                          <w:color w:val="FFFFFF" w:themeColor="background1"/>
                          <w:spacing w:val="17"/>
                          <w:sz w:val="18"/>
                          <w:szCs w:val="20"/>
                          <w:lang w:val="fr-FR"/>
                        </w:rPr>
                      </w:pPr>
                      <w:r>
                        <w:rPr>
                          <w:rFonts w:ascii="Maven Pro" w:hAnsi="Maven Pro"/>
                          <w:color w:val="FFFFFF" w:themeColor="background1"/>
                          <w:spacing w:val="17"/>
                          <w:sz w:val="18"/>
                          <w:szCs w:val="20"/>
                          <w:lang w:val="fr-FR"/>
                        </w:rPr>
                        <w:t>Votre adresse physique</w:t>
                      </w:r>
                    </w:p>
                  </w:txbxContent>
                </v:textbox>
              </v:shape>
            </w:pict>
          </mc:Fallback>
        </mc:AlternateContent>
      </w:r>
      <w:r w:rsidR="00D56CB9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9CB334E" wp14:editId="7D95FA2A">
                <wp:simplePos x="0" y="0"/>
                <wp:positionH relativeFrom="column">
                  <wp:posOffset>1659890</wp:posOffset>
                </wp:positionH>
                <wp:positionV relativeFrom="paragraph">
                  <wp:posOffset>762635</wp:posOffset>
                </wp:positionV>
                <wp:extent cx="2458085" cy="2882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6DDCC" w14:textId="49130CA4" w:rsidR="009D2E4E" w:rsidRPr="00402280" w:rsidRDefault="000A34DE" w:rsidP="00DA75EB">
                            <w:pPr>
                              <w:jc w:val="center"/>
                              <w:rPr>
                                <w:rFonts w:ascii="Maven Pro Medium" w:hAnsi="Maven Pro Medium"/>
                                <w:color w:val="FFFFFF" w:themeColor="background1"/>
                                <w:spacing w:val="4"/>
                                <w:lang w:val="fr-FR"/>
                              </w:rPr>
                            </w:pPr>
                            <w:r>
                              <w:rPr>
                                <w:rFonts w:ascii="Maven Pro Medium" w:hAnsi="Maven Pro Medium"/>
                                <w:color w:val="FFFFFF" w:themeColor="background1"/>
                                <w:spacing w:val="4"/>
                                <w:lang w:val="fr-FR"/>
                              </w:rPr>
                              <w:t>[Titre professionnel]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B334E" id="Text Box 10" o:spid="_x0000_s1030" type="#_x0000_t202" style="position:absolute;margin-left:130.7pt;margin-top:60.05pt;width:193.55pt;height:22.7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" filled="f" stroked="f" strokeweight=".5pt">
                <v:textbox>
                  <w:txbxContent>
                    <w:p w14:paraId="3206DDCC" w14:textId="49130CA4" w:rsidR="009D2E4E" w:rsidRPr="00402280" w:rsidRDefault="000A34DE" w:rsidP="00DA75EB">
                      <w:pPr>
                        <w:jc w:val="center"/>
                        <w:rPr>
                          <w:rFonts w:ascii="Maven Pro Medium" w:hAnsi="Maven Pro Medium"/>
                          <w:color w:val="FFFFFF" w:themeColor="background1"/>
                          <w:spacing w:val="4"/>
                          <w:lang w:val="fr-FR"/>
                        </w:rPr>
                      </w:pPr>
                      <w:r>
                        <w:rPr>
                          <w:rFonts w:ascii="Maven Pro Medium" w:hAnsi="Maven Pro Medium"/>
                          <w:color w:val="FFFFFF" w:themeColor="background1"/>
                          <w:spacing w:val="4"/>
                          <w:lang w:val="fr-FR"/>
                        </w:rPr>
                        <w:t>[Titre professionnel]</w:t>
                      </w:r>
                    </w:p>
                  </w:txbxContent>
                </v:textbox>
              </v:shape>
            </w:pict>
          </mc:Fallback>
        </mc:AlternateContent>
      </w:r>
      <w:r w:rsidR="00D56CB9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0D11BE0" wp14:editId="3DE30789">
                <wp:simplePos x="0" y="0"/>
                <wp:positionH relativeFrom="column">
                  <wp:posOffset>347345</wp:posOffset>
                </wp:positionH>
                <wp:positionV relativeFrom="paragraph">
                  <wp:posOffset>15875</wp:posOffset>
                </wp:positionV>
                <wp:extent cx="5100955" cy="5842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95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8A5DF" w14:textId="69C3F4AA" w:rsidR="009D2E4E" w:rsidRPr="00402280" w:rsidRDefault="000A34DE" w:rsidP="009D2E4E">
                            <w:pPr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spacing w:val="74"/>
                                <w:sz w:val="58"/>
                                <w:szCs w:val="58"/>
                                <w:lang w:val="fr-FR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pacing w:val="74"/>
                                <w:sz w:val="58"/>
                                <w:szCs w:val="58"/>
                                <w:lang w:val="fr-FR"/>
                              </w:rPr>
                              <w:t>[</w:t>
                            </w:r>
                            <w:r w:rsidR="00D41018">
                              <w:rPr>
                                <w:rFonts w:ascii="Montserrat" w:hAnsi="Montserrat"/>
                                <w:color w:val="FFFFFF" w:themeColor="background1"/>
                                <w:spacing w:val="74"/>
                                <w:sz w:val="58"/>
                                <w:szCs w:val="58"/>
                                <w:lang w:val="fr-FR"/>
                              </w:rPr>
                              <w:t>Prénom &amp; Nom</w:t>
                            </w: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pacing w:val="74"/>
                                <w:sz w:val="58"/>
                                <w:szCs w:val="58"/>
                                <w:lang w:val="fr-FR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D11BE0" id="Text Box 9" o:spid="_x0000_s1031" type="#_x0000_t202" style="position:absolute;margin-left:27.35pt;margin-top:1.25pt;width:401.65pt;height:46pt;z-index: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" filled="f" stroked="f" strokeweight=".5pt">
                <v:textbox>
                  <w:txbxContent>
                    <w:p w14:paraId="6888A5DF" w14:textId="69C3F4AA" w:rsidR="009D2E4E" w:rsidRPr="00402280" w:rsidRDefault="000A34DE" w:rsidP="009D2E4E">
                      <w:pPr>
                        <w:jc w:val="center"/>
                        <w:rPr>
                          <w:rFonts w:ascii="Montserrat" w:hAnsi="Montserrat"/>
                          <w:color w:val="FFFFFF" w:themeColor="background1"/>
                          <w:spacing w:val="74"/>
                          <w:sz w:val="58"/>
                          <w:szCs w:val="58"/>
                          <w:lang w:val="fr-FR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pacing w:val="74"/>
                          <w:sz w:val="58"/>
                          <w:szCs w:val="58"/>
                          <w:lang w:val="fr-FR"/>
                        </w:rPr>
                        <w:t>[</w:t>
                      </w:r>
                      <w:r w:rsidR="00D41018">
                        <w:rPr>
                          <w:rFonts w:ascii="Montserrat" w:hAnsi="Montserrat"/>
                          <w:color w:val="FFFFFF" w:themeColor="background1"/>
                          <w:spacing w:val="74"/>
                          <w:sz w:val="58"/>
                          <w:szCs w:val="58"/>
                          <w:lang w:val="fr-FR"/>
                        </w:rPr>
                        <w:t>Prénom &amp; Nom</w:t>
                      </w:r>
                      <w:r>
                        <w:rPr>
                          <w:rFonts w:ascii="Montserrat" w:hAnsi="Montserrat"/>
                          <w:color w:val="FFFFFF" w:themeColor="background1"/>
                          <w:spacing w:val="74"/>
                          <w:sz w:val="58"/>
                          <w:szCs w:val="58"/>
                          <w:lang w:val="fr-FR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27DA" w:rsidSect="009D2E4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ven Pro">
    <w:altName w:val="Calibri"/>
    <w:panose1 w:val="020B0604020202020204"/>
    <w:charset w:val="00"/>
    <w:family w:val="auto"/>
    <w:pitch w:val="variable"/>
    <w:sig w:usb0="2000000F" w:usb1="00000001" w:usb2="00000000" w:usb3="00000000" w:csb0="00000193" w:csb1="00000000"/>
  </w:font>
  <w:font w:name="Maven Pro Medium">
    <w:altName w:val="Calibri"/>
    <w:panose1 w:val="020B0604020202020204"/>
    <w:charset w:val="00"/>
    <w:family w:val="auto"/>
    <w:pitch w:val="variable"/>
    <w:sig w:usb0="2000000F" w:usb1="00000001" w:usb2="00000000" w:usb3="00000000" w:csb0="00000193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723485"/>
    <w:multiLevelType w:val="hybridMultilevel"/>
    <w:tmpl w:val="ACA0002C"/>
    <w:lvl w:ilvl="0" w:tplc="DB865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56607"/>
    <w:multiLevelType w:val="multilevel"/>
    <w:tmpl w:val="BBB00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B5EE2"/>
    <w:multiLevelType w:val="hybridMultilevel"/>
    <w:tmpl w:val="B4049FBA"/>
    <w:lvl w:ilvl="0" w:tplc="FB9AD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17A99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F55CE"/>
    <w:multiLevelType w:val="hybridMultilevel"/>
    <w:tmpl w:val="1EE8165A"/>
    <w:lvl w:ilvl="0" w:tplc="FB9AD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17A99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844863">
    <w:abstractNumId w:val="3"/>
  </w:num>
  <w:num w:numId="2" w16cid:durableId="256062110">
    <w:abstractNumId w:val="6"/>
  </w:num>
  <w:num w:numId="3" w16cid:durableId="1239317284">
    <w:abstractNumId w:val="5"/>
  </w:num>
  <w:num w:numId="4" w16cid:durableId="298540893">
    <w:abstractNumId w:val="0"/>
  </w:num>
  <w:num w:numId="5" w16cid:durableId="584652224">
    <w:abstractNumId w:val="1"/>
  </w:num>
  <w:num w:numId="6" w16cid:durableId="233469132">
    <w:abstractNumId w:val="2"/>
  </w:num>
  <w:num w:numId="7" w16cid:durableId="2069842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4E"/>
    <w:rsid w:val="000A1B89"/>
    <w:rsid w:val="000A34DE"/>
    <w:rsid w:val="000B379F"/>
    <w:rsid w:val="0012587B"/>
    <w:rsid w:val="00157EAE"/>
    <w:rsid w:val="001660A3"/>
    <w:rsid w:val="00177391"/>
    <w:rsid w:val="001816FA"/>
    <w:rsid w:val="001A4885"/>
    <w:rsid w:val="002073CA"/>
    <w:rsid w:val="00217586"/>
    <w:rsid w:val="00226A33"/>
    <w:rsid w:val="00234343"/>
    <w:rsid w:val="00272353"/>
    <w:rsid w:val="002A4840"/>
    <w:rsid w:val="002E4C8D"/>
    <w:rsid w:val="00305FCC"/>
    <w:rsid w:val="00311075"/>
    <w:rsid w:val="00315522"/>
    <w:rsid w:val="00383999"/>
    <w:rsid w:val="00397013"/>
    <w:rsid w:val="003B3F91"/>
    <w:rsid w:val="003C06DC"/>
    <w:rsid w:val="003C4D84"/>
    <w:rsid w:val="003C6FB7"/>
    <w:rsid w:val="003D1B25"/>
    <w:rsid w:val="004008CF"/>
    <w:rsid w:val="00402280"/>
    <w:rsid w:val="00427F79"/>
    <w:rsid w:val="00472249"/>
    <w:rsid w:val="00480457"/>
    <w:rsid w:val="004A2974"/>
    <w:rsid w:val="004C7A5B"/>
    <w:rsid w:val="0051472A"/>
    <w:rsid w:val="00515CD3"/>
    <w:rsid w:val="00576AE2"/>
    <w:rsid w:val="005D240F"/>
    <w:rsid w:val="00625481"/>
    <w:rsid w:val="00685388"/>
    <w:rsid w:val="006900C4"/>
    <w:rsid w:val="006B42B5"/>
    <w:rsid w:val="00720359"/>
    <w:rsid w:val="00761CB6"/>
    <w:rsid w:val="007A73C3"/>
    <w:rsid w:val="00804526"/>
    <w:rsid w:val="00844F65"/>
    <w:rsid w:val="008608F0"/>
    <w:rsid w:val="008612CD"/>
    <w:rsid w:val="008754EC"/>
    <w:rsid w:val="00894934"/>
    <w:rsid w:val="008A4547"/>
    <w:rsid w:val="00901B47"/>
    <w:rsid w:val="00935627"/>
    <w:rsid w:val="0095383C"/>
    <w:rsid w:val="00956F4C"/>
    <w:rsid w:val="009D2E4E"/>
    <w:rsid w:val="009E34F1"/>
    <w:rsid w:val="00A05A05"/>
    <w:rsid w:val="00A234DF"/>
    <w:rsid w:val="00A74F26"/>
    <w:rsid w:val="00A97C6B"/>
    <w:rsid w:val="00B43FE8"/>
    <w:rsid w:val="00B5565F"/>
    <w:rsid w:val="00B627DA"/>
    <w:rsid w:val="00BD18C4"/>
    <w:rsid w:val="00C327B4"/>
    <w:rsid w:val="00C53323"/>
    <w:rsid w:val="00CE7D13"/>
    <w:rsid w:val="00D1520B"/>
    <w:rsid w:val="00D41018"/>
    <w:rsid w:val="00D41AC7"/>
    <w:rsid w:val="00D47306"/>
    <w:rsid w:val="00D56CB9"/>
    <w:rsid w:val="00D8184A"/>
    <w:rsid w:val="00DA3453"/>
    <w:rsid w:val="00DA75EB"/>
    <w:rsid w:val="00DB061A"/>
    <w:rsid w:val="00DB3B80"/>
    <w:rsid w:val="00DE3663"/>
    <w:rsid w:val="00E23EE9"/>
    <w:rsid w:val="00E3559A"/>
    <w:rsid w:val="00E9187C"/>
    <w:rsid w:val="00EA6F11"/>
    <w:rsid w:val="00EF0E8C"/>
    <w:rsid w:val="00F07E6C"/>
    <w:rsid w:val="00F3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1677EB"/>
  <w15:chartTrackingRefBased/>
  <w15:docId w15:val="{BE7A26B9-4779-428D-B7B2-E537EE0C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Microsoft Office User</cp:lastModifiedBy>
  <cp:revision>76</cp:revision>
  <cp:lastPrinted>2021-04-21T10:33:00Z</cp:lastPrinted>
  <dcterms:created xsi:type="dcterms:W3CDTF">2021-04-21T10:32:00Z</dcterms:created>
  <dcterms:modified xsi:type="dcterms:W3CDTF">2022-05-23T09:35:00Z</dcterms:modified>
</cp:coreProperties>
</file>